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C69A" w14:textId="4A744FF9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C1ABF2A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92471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6138075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533E111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24E3DD7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EA733D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F7C13D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613334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A2AF3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1289FF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E8D3EB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BABBB9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49344D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16845A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8446BFD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3EF805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1C0CC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96D7E7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D2339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B6D9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71706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5509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89A06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7FB4A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F60FEB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718E6F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1621AF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D911E8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BB1C2F6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ECD8E3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34DD0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B3651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DE997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5586A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BEAD3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C6FC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5D16DC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ED6115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56377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E15FB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217D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E0C3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A98C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78F16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6E67E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95E51C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D83403B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CB51D3F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F4408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FFB74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7260320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FE9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2D31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8E28B8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106A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EC904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0C8EC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D7908E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E2E8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4B2932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933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099A1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6960E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6B9F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08CF96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107054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B2214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52F6E6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1A02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183B7D0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43614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7ABE0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222F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C504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A5BAB3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C4BED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BD91D3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567C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F8FDB9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A7C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548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FBF5B18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B167A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55A98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CC3E9B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E327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607C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6C7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79CF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2462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F023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19FF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266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176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E5665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932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9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4C96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B5F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E48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3BF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D92D58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9005F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42A8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9D9E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6A39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2547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42E4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25B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EDF6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2994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8CE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C6A45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5179A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298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188C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E40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4A54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E99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1F9BD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06A3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D50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A4EE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277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8EE5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E13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F4FC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AE6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EA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463F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F4DE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0C92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8F9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39A1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C13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3E5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015EF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8004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78B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EA2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73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2E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29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74A827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A4D8D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620536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12D5ED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049BC9E1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679C6E90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21D909E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07D29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AC80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C26A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76F1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1546A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439F4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41316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10ACAF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BD8A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64B0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D3A1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753CB2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E5D2B53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44E33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4A61D6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3C361D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98C87D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B32949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0CD2B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066B9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59D4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84758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42003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A1384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7A8D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9E55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4F58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E03AA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DA2764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8BD499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F98AA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4941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551A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F42B6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322B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0BCF474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FAF4B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658BAE08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2865B8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4BBD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46189E49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9AB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659A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CA99E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F609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A9CF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7A6D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233B0EB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2CF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23B6961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D40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D0F44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37F23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53876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7DBA4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60236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46A05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828F0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B62D28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42EF05B0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5EDC43F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6BA0694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99B4D3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E64ED5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8E5E2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9BE0F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B65707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D98BD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798A50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6002EE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01405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B19231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3F24DF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0F232B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68F9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D6845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42F81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D9A79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A2DBB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77CF12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F3B94B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BC4475B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7CE936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1A5E9C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5054FA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4E4ADD5" w14:textId="77777777" w:rsidTr="00051ED5">
        <w:tc>
          <w:tcPr>
            <w:tcW w:w="484" w:type="pct"/>
          </w:tcPr>
          <w:p w14:paraId="4AF91A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170E8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39971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0A27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CFD2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BD1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1AD6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9AC1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EFBA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F775A0" w14:textId="77777777" w:rsidTr="00051ED5">
        <w:tc>
          <w:tcPr>
            <w:tcW w:w="484" w:type="pct"/>
          </w:tcPr>
          <w:p w14:paraId="03EDBA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20EA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DEB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58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41F6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9F25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3F8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3CD1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39E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C45536" w14:textId="77777777" w:rsidTr="00051ED5">
        <w:tc>
          <w:tcPr>
            <w:tcW w:w="484" w:type="pct"/>
          </w:tcPr>
          <w:p w14:paraId="68682C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F82FF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F81AA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7FFF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715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7F6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471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77F7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6C4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E672E7" w14:textId="77777777" w:rsidTr="00051ED5">
        <w:tc>
          <w:tcPr>
            <w:tcW w:w="484" w:type="pct"/>
          </w:tcPr>
          <w:p w14:paraId="3705F69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AD125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A86A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1A2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040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FE87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4B3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74E1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EC2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1EA709" w14:textId="77777777" w:rsidTr="00051ED5">
        <w:tc>
          <w:tcPr>
            <w:tcW w:w="484" w:type="pct"/>
          </w:tcPr>
          <w:p w14:paraId="7FD2C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51244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8E7D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507C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B84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95EB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8538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CDA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9A2F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0416F9" w14:textId="77777777" w:rsidTr="00051ED5">
        <w:tc>
          <w:tcPr>
            <w:tcW w:w="484" w:type="pct"/>
          </w:tcPr>
          <w:p w14:paraId="1CFAEA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1105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70C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11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1C3C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496A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35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8C9E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B45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3D78CB" w14:textId="77777777" w:rsidTr="00051ED5">
        <w:tc>
          <w:tcPr>
            <w:tcW w:w="484" w:type="pct"/>
          </w:tcPr>
          <w:p w14:paraId="70F1F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D979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AE14C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4E5F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9F5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BF3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750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C78B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3AB4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840340" w14:textId="77777777" w:rsidTr="00051ED5">
        <w:tc>
          <w:tcPr>
            <w:tcW w:w="484" w:type="pct"/>
          </w:tcPr>
          <w:p w14:paraId="664FD065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EFAAB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A27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04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B7F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AC41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537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17C2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83B3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A32884" w14:textId="77777777" w:rsidTr="00051ED5">
        <w:tc>
          <w:tcPr>
            <w:tcW w:w="484" w:type="pct"/>
          </w:tcPr>
          <w:p w14:paraId="7A7D5E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696B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E8B92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910A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5C3A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400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602C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9085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55BF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60C0FB" w14:textId="77777777" w:rsidTr="00051ED5">
        <w:tc>
          <w:tcPr>
            <w:tcW w:w="484" w:type="pct"/>
          </w:tcPr>
          <w:p w14:paraId="12564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1E3D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7C1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5CB0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F6F7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723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0264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E32E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78C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66A431" w14:textId="77777777" w:rsidTr="00051ED5">
        <w:tc>
          <w:tcPr>
            <w:tcW w:w="484" w:type="pct"/>
          </w:tcPr>
          <w:p w14:paraId="0ED802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FF5E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87B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2741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13F3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63A9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D9C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1915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5491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265EDF" w14:textId="77777777" w:rsidTr="00051ED5">
        <w:tc>
          <w:tcPr>
            <w:tcW w:w="484" w:type="pct"/>
          </w:tcPr>
          <w:p w14:paraId="38B5EB0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60655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18F5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9B60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DC13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D67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9BA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E9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55C2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1B42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812474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0449C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2CE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18D1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BA4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9D45CE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678781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6A2AD0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AA6C678" w14:textId="77777777" w:rsidTr="00051ED5">
        <w:tc>
          <w:tcPr>
            <w:tcW w:w="484" w:type="pct"/>
          </w:tcPr>
          <w:p w14:paraId="22FDC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DDCA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EBDE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B388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9B6F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0DE1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9629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D4D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3B5E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FF44B2" w14:textId="77777777" w:rsidTr="00051ED5">
        <w:tc>
          <w:tcPr>
            <w:tcW w:w="484" w:type="pct"/>
          </w:tcPr>
          <w:p w14:paraId="6B18F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6DC3C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A117B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C3E9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E11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3FEF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D945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5DD0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BB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C8D8DB" w14:textId="77777777" w:rsidTr="00051ED5">
        <w:tc>
          <w:tcPr>
            <w:tcW w:w="484" w:type="pct"/>
          </w:tcPr>
          <w:p w14:paraId="35FB345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149A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6A46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1C7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9836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6FEE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EBC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3A5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DF83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0EE3C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F341F0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9819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0CA8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A170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7553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D06CB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144247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E3738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834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C579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E38E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E6A0F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6A23224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8B8DA7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EF5536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76A75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A221BB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98DAC5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1991A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0AF321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8ECA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ED10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5A8A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568E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3C72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2099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9B1AA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FE986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CC74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2E28D3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1DAC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786C6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2E3AF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3E27D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B5402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85163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55D80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F089B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834C6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9613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6A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B6DC2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CD852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1E977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61AEE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C73AC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CAA2F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7E78F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97CBC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B7F7A4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F240950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82F5F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992F61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485F51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18419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798BC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985E48" w14:textId="77777777" w:rsidTr="004D1EA3">
        <w:tc>
          <w:tcPr>
            <w:tcW w:w="4966" w:type="dxa"/>
            <w:gridSpan w:val="2"/>
          </w:tcPr>
          <w:p w14:paraId="35F73E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9180C5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9DA1C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54DA2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E433D6E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B194F0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465C8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C0F04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7CEE5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4B31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A637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59E0B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F48BC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4F895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F98D64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5607F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0A8C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AEBF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F598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6BEF75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FA32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07B776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B9F9A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FED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067D1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FB8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382971" w14:textId="77777777" w:rsidTr="004D1EA3">
        <w:tc>
          <w:tcPr>
            <w:tcW w:w="567" w:type="dxa"/>
          </w:tcPr>
          <w:p w14:paraId="07228A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38C8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4752E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826A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C331F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05E5D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D428AF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89A9C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E72F3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F472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D012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52B4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0296FE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0B5EE5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E8482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CD95C8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EEB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5518234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FCF1EA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E2E7831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60B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90F82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8D393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D8407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C5AA8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52C7FE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7344A1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0B279A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2FB113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D055C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776A0B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D011B0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E7771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74B1DB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7BEB40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A0CD771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9B1E9A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5DC98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09A87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390EEA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A20DF5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A245EC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053BF4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7DE8E6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0096C9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3E40" w14:textId="77777777" w:rsidR="00DC5B1F" w:rsidRDefault="00DC5B1F">
      <w:r>
        <w:separator/>
      </w:r>
    </w:p>
  </w:endnote>
  <w:endnote w:type="continuationSeparator" w:id="0">
    <w:p w14:paraId="5DF55F78" w14:textId="77777777" w:rsidR="00DC5B1F" w:rsidRDefault="00DC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5C8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721EA330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03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C676918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1501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BE84" w14:textId="77777777" w:rsidR="00DC5B1F" w:rsidRDefault="00DC5B1F">
      <w:r>
        <w:separator/>
      </w:r>
    </w:p>
  </w:footnote>
  <w:footnote w:type="continuationSeparator" w:id="0">
    <w:p w14:paraId="5218D1A8" w14:textId="77777777" w:rsidR="00DC5B1F" w:rsidRDefault="00DC5B1F">
      <w:r>
        <w:continuationSeparator/>
      </w:r>
    </w:p>
  </w:footnote>
  <w:footnote w:id="1">
    <w:p w14:paraId="6B292C8D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59F0347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04D7D8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7D6845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BA073BF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585344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234B74F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7886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5E79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24DA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213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0300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1DC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B1F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95BA46"/>
  <w15:docId w15:val="{3782CD44-D97F-4945-A207-BE56211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71D-AAA2-4311-B1DD-6A31A41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DK. Kusal</cp:lastModifiedBy>
  <cp:revision>3</cp:revision>
  <cp:lastPrinted>2018-10-01T08:37:00Z</cp:lastPrinted>
  <dcterms:created xsi:type="dcterms:W3CDTF">2021-02-16T07:52:00Z</dcterms:created>
  <dcterms:modified xsi:type="dcterms:W3CDTF">2021-02-18T11:25:00Z</dcterms:modified>
</cp:coreProperties>
</file>